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5BAD" w:rsidRDefault="00306FA7" w:rsidP="0075647D">
      <w:pPr>
        <w:pStyle w:val="Nadpis1"/>
        <w:spacing w:before="0" w:after="0"/>
        <w:rPr>
          <w:rFonts w:asciiTheme="minorHAnsi" w:hAnsiTheme="minorHAnsi" w:cstheme="minorHAnsi"/>
          <w:iCs/>
          <w:caps/>
        </w:rPr>
      </w:pPr>
      <w:bookmarkStart w:id="0" w:name="_GoBack"/>
      <w:bookmarkEnd w:id="0"/>
      <w:r w:rsidRPr="0075647D">
        <w:rPr>
          <w:rFonts w:asciiTheme="minorHAnsi" w:hAnsiTheme="minorHAnsi" w:cstheme="minorHAnsi"/>
          <w:iCs/>
          <w:caps/>
        </w:rPr>
        <w:t>Žiadosť o priznanie  tehotenského štipendia</w:t>
      </w:r>
    </w:p>
    <w:p w:rsidR="0075647D" w:rsidRDefault="0075647D" w:rsidP="0075647D">
      <w:pPr>
        <w:rPr>
          <w:rFonts w:hint="eastAsia"/>
        </w:rPr>
      </w:pPr>
    </w:p>
    <w:p w:rsidR="0075647D" w:rsidRPr="0075647D" w:rsidRDefault="0075647D" w:rsidP="0075647D">
      <w:pPr>
        <w:rPr>
          <w:rFonts w:hint="eastAsi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378"/>
      </w:tblGrid>
      <w:tr w:rsidR="00025BAD" w:rsidRPr="0075647D" w:rsidTr="0075647D">
        <w:trPr>
          <w:trHeight w:val="454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1. INFORMÁCIE O ŽIADATEĽKE</w:t>
            </w:r>
          </w:p>
        </w:tc>
      </w:tr>
      <w:tr w:rsidR="00A46B65" w:rsidRPr="0075647D" w:rsidTr="00A46B65">
        <w:trPr>
          <w:trHeight w:val="454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Meno a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priezvisko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: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A46B65" w:rsidRDefault="00A46B65" w:rsidP="00A46B6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6B65" w:rsidRPr="0075647D" w:rsidTr="00A46B65">
        <w:trPr>
          <w:trHeight w:val="454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Dátum narodenia:</w:t>
            </w: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 xml:space="preserve">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A46B65">
        <w:trPr>
          <w:trHeight w:val="454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Adresa trvalého bydliska: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A46B65">
        <w:trPr>
          <w:trHeight w:val="454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Číslo účtu v SR v tvare IBAN: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</w:tbl>
    <w:p w:rsidR="00025BAD" w:rsidRDefault="00025BAD" w:rsidP="0075647D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75647D" w:rsidRPr="0075647D" w:rsidRDefault="0075647D" w:rsidP="0075647D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025BAD" w:rsidRPr="0075647D" w:rsidRDefault="00025BAD" w:rsidP="0075647D">
      <w:pPr>
        <w:rPr>
          <w:rFonts w:asciiTheme="minorHAnsi" w:hAnsiTheme="minorHAnsi" w:cstheme="minorHAnsi"/>
          <w:b/>
          <w:iCs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7828"/>
      </w:tblGrid>
      <w:tr w:rsidR="00025BAD" w:rsidRPr="0075647D" w:rsidTr="0075647D">
        <w:trPr>
          <w:trHeight w:val="454"/>
        </w:trPr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2. INFORMÁCIE O ŠKOLE, KTORÚ ŽIADATEĽKA NAVŠTEVUJE:</w:t>
            </w:r>
          </w:p>
        </w:tc>
      </w:tr>
      <w:tr w:rsidR="00A46B65" w:rsidRPr="0075647D" w:rsidTr="00A46B65">
        <w:trPr>
          <w:trHeight w:val="454"/>
        </w:trPr>
        <w:tc>
          <w:tcPr>
            <w:tcW w:w="138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Názov školy: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A46B65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Sídlo školy: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A46B65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Riaditeľ: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</w:tbl>
    <w:p w:rsidR="00025BAD" w:rsidRDefault="00025BAD" w:rsidP="0075647D">
      <w:pPr>
        <w:rPr>
          <w:rFonts w:asciiTheme="minorHAnsi" w:hAnsiTheme="minorHAnsi" w:cstheme="minorHAnsi"/>
          <w:iCs/>
        </w:rPr>
      </w:pPr>
    </w:p>
    <w:p w:rsidR="0075647D" w:rsidRDefault="0075647D" w:rsidP="0075647D">
      <w:pPr>
        <w:rPr>
          <w:rFonts w:asciiTheme="minorHAnsi" w:hAnsiTheme="minorHAnsi" w:cstheme="minorHAnsi"/>
          <w:iCs/>
        </w:rPr>
      </w:pPr>
    </w:p>
    <w:p w:rsidR="0075647D" w:rsidRPr="0075647D" w:rsidRDefault="0075647D" w:rsidP="0075647D">
      <w:pPr>
        <w:rPr>
          <w:rFonts w:asciiTheme="minorHAnsi" w:hAnsiTheme="minorHAnsi" w:cstheme="minorHAnsi"/>
          <w:iCs/>
        </w:rPr>
      </w:pPr>
    </w:p>
    <w:tbl>
      <w:tblPr>
        <w:tblW w:w="0" w:type="auto"/>
        <w:tblInd w:w="-13" w:type="dxa"/>
        <w:shd w:val="clear" w:color="auto" w:fill="FDE9D9" w:themeFill="accent6" w:themeFillTint="33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8655"/>
      </w:tblGrid>
      <w:tr w:rsidR="00025BAD" w:rsidRPr="0075647D" w:rsidTr="0075647D">
        <w:trPr>
          <w:trHeight w:val="454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3.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dokladY</w:t>
            </w: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priložené k žiadosti  o PRIZNANIE tehotenskéHO štipendiA</w:t>
            </w:r>
          </w:p>
        </w:tc>
      </w:tr>
      <w:tr w:rsidR="00025BAD" w:rsidRPr="0075647D" w:rsidTr="0075647D">
        <w:tblPrEx>
          <w:shd w:val="clear" w:color="auto" w:fill="auto"/>
        </w:tblPrEx>
        <w:trPr>
          <w:trHeight w:val="45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Lekárske potvrdenie o tom, že žiadateľke začal 27. týždeň pred očakávaným dňom pôrodu určený lekárom</w:t>
            </w:r>
          </w:p>
        </w:tc>
      </w:tr>
      <w:tr w:rsidR="00025BAD" w:rsidRPr="0075647D" w:rsidTr="0075647D">
        <w:tblPrEx>
          <w:shd w:val="clear" w:color="auto" w:fill="auto"/>
        </w:tblPrEx>
        <w:trPr>
          <w:trHeight w:val="45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sz w:val="22"/>
                <w:szCs w:val="22"/>
              </w:rPr>
              <w:t>Potvrdenie Sociálnej poisťovne o tom, že žiadateľke nevznikol nárok na výplatu tehotenského</w:t>
            </w:r>
          </w:p>
        </w:tc>
      </w:tr>
    </w:tbl>
    <w:p w:rsidR="00025BAD" w:rsidRDefault="00025BAD" w:rsidP="0075647D">
      <w:pPr>
        <w:rPr>
          <w:rFonts w:asciiTheme="minorHAnsi" w:hAnsiTheme="minorHAnsi" w:cstheme="minorHAnsi"/>
          <w:iCs/>
        </w:rPr>
      </w:pPr>
    </w:p>
    <w:p w:rsidR="0075647D" w:rsidRDefault="0075647D" w:rsidP="0075647D">
      <w:pPr>
        <w:rPr>
          <w:rFonts w:asciiTheme="minorHAnsi" w:hAnsiTheme="minorHAnsi" w:cstheme="minorHAnsi"/>
          <w:iCs/>
        </w:rPr>
      </w:pPr>
    </w:p>
    <w:p w:rsidR="0075647D" w:rsidRPr="0075647D" w:rsidRDefault="0075647D" w:rsidP="0075647D">
      <w:pPr>
        <w:rPr>
          <w:rFonts w:asciiTheme="minorHAnsi" w:hAnsiTheme="minorHAnsi" w:cstheme="minorHAnsi"/>
          <w:iCs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5BAD" w:rsidRPr="0075647D" w:rsidTr="0075647D">
        <w:trPr>
          <w:trHeight w:val="45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4.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Záväzok žiadateľKY</w:t>
            </w:r>
          </w:p>
        </w:tc>
      </w:tr>
      <w:tr w:rsidR="00025BAD" w:rsidRPr="0075647D">
        <w:trPr>
          <w:trHeight w:val="17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35ED" w:rsidRDefault="00B035ED" w:rsidP="00B035E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025BAD" w:rsidRDefault="00306FA7" w:rsidP="00B035E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potvrdzujem svojím podpisom, že 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písomne ohlásim riaditeľovi školy všetky skutočnosti, ktoré by mohli mať vplyv na poskytovanie tehotenského štipendia, najmä skutočnosti uvedené v § 149a ods. 9 a 10 zákona č. 245/2008 Z.z. o výchove a vzdelávaní (školský zákon) a o zmene a doplnení niektorých zákonov v znení neskorších predpisov, a to bezodkladne, najneskôr však do 10 pracovných dní odo dňa, kedy nastali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B035ED" w:rsidRDefault="00B035ED" w:rsidP="00B035E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025BAD" w:rsidRPr="00306FA7" w:rsidRDefault="00306FA7" w:rsidP="00B03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súlade so  zákonom č. 18/2018 Z. z. o ochrane osobných údajov v znení neskorších predpisov, súhlasím so spracovaním osobných údajov v rozsahu nevyhnutnom na dosiahnutie účelu poskytovania  tehotenského štipendia.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4"/>
              <w:gridCol w:w="4913"/>
            </w:tblGrid>
            <w:tr w:rsidR="0075647D" w:rsidRPr="00306FA7" w:rsidTr="00DF3E41">
              <w:trPr>
                <w:trHeight w:val="725"/>
              </w:trPr>
              <w:tc>
                <w:tcPr>
                  <w:tcW w:w="4144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75647D" w:rsidRPr="00A46B65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DF3E41"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13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75647D" w:rsidRPr="00306FA7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  <w:r w:rsidR="00A46B65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25BAD" w:rsidRPr="0075647D" w:rsidRDefault="00025BAD" w:rsidP="0075647D">
            <w:pPr>
              <w:tabs>
                <w:tab w:val="left" w:pos="3157"/>
              </w:tabs>
              <w:rPr>
                <w:rFonts w:asciiTheme="minorHAnsi" w:hAnsiTheme="minorHAnsi" w:cstheme="minorHAnsi"/>
              </w:rPr>
            </w:pPr>
          </w:p>
          <w:p w:rsidR="00025BAD" w:rsidRPr="0075647D" w:rsidRDefault="00025BAD" w:rsidP="0075647D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:rsidR="00025BAD" w:rsidRPr="0075647D" w:rsidRDefault="00025BAD" w:rsidP="0075647D">
      <w:pPr>
        <w:rPr>
          <w:rFonts w:asciiTheme="minorHAnsi" w:hAnsiTheme="minorHAnsi" w:cstheme="minorHAnsi"/>
          <w:iCs/>
        </w:rPr>
      </w:pPr>
    </w:p>
    <w:p w:rsidR="00025BAD" w:rsidRPr="0075647D" w:rsidRDefault="00025BAD" w:rsidP="0075647D">
      <w:pPr>
        <w:rPr>
          <w:rFonts w:asciiTheme="minorHAnsi" w:hAnsiTheme="minorHAnsi" w:cstheme="minorHAnsi"/>
          <w:iCs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5BAD" w:rsidRPr="00DF3E41" w:rsidTr="00DF3E41">
        <w:trPr>
          <w:trHeight w:val="45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025BAD" w:rsidRPr="00DF3E41" w:rsidRDefault="00306FA7" w:rsidP="0075647D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DF3E41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5. ČESTNÉ PREHLÁSENIE ŽIADATEĽKY</w:t>
            </w:r>
          </w:p>
        </w:tc>
      </w:tr>
      <w:tr w:rsidR="00025BAD" w:rsidRPr="0075647D">
        <w:trPr>
          <w:trHeight w:val="29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BAD" w:rsidRPr="00306FA7" w:rsidRDefault="00025BAD" w:rsidP="0075647D">
            <w:pPr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025BAD" w:rsidRPr="00306FA7" w:rsidRDefault="00306FA7" w:rsidP="00756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čestne prehlasujem, že:</w:t>
            </w:r>
          </w:p>
          <w:p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informácie uvedené v tejto žiadosti sú pravdivé,</w:t>
            </w:r>
          </w:p>
          <w:p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údaje obsiahnuté v prílohách k tejto žiadosti o  sú zhodné s údajmi uvedenými v tejto žiadosti .</w:t>
            </w:r>
          </w:p>
          <w:p w:rsidR="00025BAD" w:rsidRPr="00306FA7" w:rsidRDefault="00306FA7" w:rsidP="00756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prípade, že mi bude priznané tehotenské štipendium, budem dodržiavať príslušné právne predpisy  súvisiace s poskytovaním tehotenského štipendia a som si vedomá možných sankcií, ktoré vyplývajú z ich porušenia.</w:t>
            </w:r>
          </w:p>
          <w:p w:rsidR="00025BAD" w:rsidRPr="00306FA7" w:rsidRDefault="00025BAD" w:rsidP="0075647D">
            <w:pPr>
              <w:tabs>
                <w:tab w:val="left" w:pos="3098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4"/>
              <w:gridCol w:w="4913"/>
            </w:tblGrid>
            <w:tr w:rsidR="00DF3E41" w:rsidRPr="00306FA7" w:rsidTr="00DF3E41">
              <w:trPr>
                <w:trHeight w:val="725"/>
              </w:trPr>
              <w:tc>
                <w:tcPr>
                  <w:tcW w:w="4144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DF3E41" w:rsidRPr="00A46B65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13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DF3E41" w:rsidRPr="00306FA7" w:rsidRDefault="00DF3E41" w:rsidP="00DF3E41">
            <w:pPr>
              <w:tabs>
                <w:tab w:val="left" w:pos="31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5BAD" w:rsidRPr="00306FA7" w:rsidRDefault="00025BAD" w:rsidP="0075647D">
            <w:pPr>
              <w:tabs>
                <w:tab w:val="left" w:pos="30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6FA7" w:rsidRDefault="00306FA7" w:rsidP="00306FA7">
      <w:pPr>
        <w:rPr>
          <w:rFonts w:asciiTheme="minorHAnsi" w:hAnsiTheme="minorHAnsi" w:cstheme="minorHAnsi"/>
        </w:rPr>
      </w:pPr>
    </w:p>
    <w:p w:rsidR="00306FA7" w:rsidRDefault="00306FA7" w:rsidP="00306FA7">
      <w:pPr>
        <w:rPr>
          <w:rFonts w:asciiTheme="minorHAnsi" w:hAnsiTheme="minorHAnsi" w:cstheme="minorHAnsi"/>
        </w:rPr>
      </w:pPr>
    </w:p>
    <w:p w:rsidR="00306FA7" w:rsidRDefault="00306FA7" w:rsidP="00306FA7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43"/>
        <w:gridCol w:w="6178"/>
      </w:tblGrid>
      <w:tr w:rsidR="00306FA7" w:rsidRPr="00306FA7" w:rsidTr="00306FA7">
        <w:trPr>
          <w:trHeight w:val="498"/>
        </w:trPr>
        <w:tc>
          <w:tcPr>
            <w:tcW w:w="9221" w:type="dxa"/>
            <w:gridSpan w:val="2"/>
            <w:shd w:val="clear" w:color="auto" w:fill="FDE9D9" w:themeFill="accent6" w:themeFillTint="33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06FA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6. </w:t>
            </w:r>
            <w:r w:rsidRPr="00306FA7">
              <w:rPr>
                <w:rFonts w:asciiTheme="minorHAnsi" w:hAnsiTheme="minorHAnsi" w:cstheme="minorHAnsi"/>
                <w:b/>
                <w:caps/>
                <w:sz w:val="26"/>
                <w:szCs w:val="26"/>
              </w:rPr>
              <w:t>vyplní škola</w:t>
            </w:r>
          </w:p>
        </w:tc>
      </w:tr>
      <w:tr w:rsidR="00306FA7" w:rsidRPr="00306FA7" w:rsidTr="00306FA7">
        <w:trPr>
          <w:trHeight w:val="498"/>
        </w:trPr>
        <w:tc>
          <w:tcPr>
            <w:tcW w:w="3043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Dátum podania žiadosti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178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A7" w:rsidRPr="00306FA7" w:rsidTr="00306FA7">
        <w:trPr>
          <w:trHeight w:val="498"/>
        </w:trPr>
        <w:tc>
          <w:tcPr>
            <w:tcW w:w="3043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Školský rok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178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A7" w:rsidRPr="00306FA7" w:rsidTr="00306FA7">
        <w:trPr>
          <w:trHeight w:val="498"/>
        </w:trPr>
        <w:tc>
          <w:tcPr>
            <w:tcW w:w="3043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Výška poskytnutého štipendia:</w:t>
            </w:r>
          </w:p>
        </w:tc>
        <w:tc>
          <w:tcPr>
            <w:tcW w:w="6178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A7" w:rsidRPr="00306FA7" w:rsidTr="00306FA7">
        <w:trPr>
          <w:trHeight w:val="498"/>
        </w:trPr>
        <w:tc>
          <w:tcPr>
            <w:tcW w:w="3043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Prevzal (meno pracovníka)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178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6FA7" w:rsidRPr="0075647D" w:rsidRDefault="00306FA7" w:rsidP="00306FA7">
      <w:pPr>
        <w:rPr>
          <w:rFonts w:asciiTheme="minorHAnsi" w:hAnsiTheme="minorHAnsi" w:cstheme="minorHAnsi"/>
        </w:rPr>
      </w:pPr>
    </w:p>
    <w:sectPr w:rsidR="00306FA7" w:rsidRPr="0075647D" w:rsidSect="00025BAD">
      <w:pgSz w:w="11906" w:h="16838"/>
      <w:pgMar w:top="87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C4" w:rsidRDefault="00F459C4">
      <w:pPr>
        <w:rPr>
          <w:rFonts w:hint="eastAsia"/>
        </w:rPr>
      </w:pPr>
      <w:r>
        <w:separator/>
      </w:r>
    </w:p>
  </w:endnote>
  <w:endnote w:type="continuationSeparator" w:id="0">
    <w:p w:rsidR="00F459C4" w:rsidRDefault="00F459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C4" w:rsidRDefault="00F459C4">
      <w:pPr>
        <w:rPr>
          <w:rFonts w:hint="eastAsia"/>
        </w:rPr>
      </w:pPr>
      <w:r>
        <w:separator/>
      </w:r>
    </w:p>
  </w:footnote>
  <w:footnote w:type="continuationSeparator" w:id="0">
    <w:p w:rsidR="00F459C4" w:rsidRDefault="00F459C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7D"/>
    <w:rsid w:val="00025BAD"/>
    <w:rsid w:val="000344CD"/>
    <w:rsid w:val="00306FA7"/>
    <w:rsid w:val="003E4876"/>
    <w:rsid w:val="0075647D"/>
    <w:rsid w:val="00A46B65"/>
    <w:rsid w:val="00B035ED"/>
    <w:rsid w:val="00DB7623"/>
    <w:rsid w:val="00DF3E41"/>
    <w:rsid w:val="00E312CB"/>
    <w:rsid w:val="00F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B66968-FC8A-48BA-AD4D-AB69B06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BA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025BAD"/>
    <w:pPr>
      <w:numPr>
        <w:numId w:val="1"/>
      </w:numPr>
      <w:spacing w:before="240" w:after="120"/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25BAD"/>
  </w:style>
  <w:style w:type="character" w:customStyle="1" w:styleId="WW8Num1z1">
    <w:name w:val="WW8Num1z1"/>
    <w:rsid w:val="00025BAD"/>
  </w:style>
  <w:style w:type="character" w:customStyle="1" w:styleId="WW8Num1z2">
    <w:name w:val="WW8Num1z2"/>
    <w:rsid w:val="00025BAD"/>
  </w:style>
  <w:style w:type="character" w:customStyle="1" w:styleId="WW8Num1z3">
    <w:name w:val="WW8Num1z3"/>
    <w:rsid w:val="00025BAD"/>
  </w:style>
  <w:style w:type="character" w:customStyle="1" w:styleId="WW8Num1z4">
    <w:name w:val="WW8Num1z4"/>
    <w:rsid w:val="00025BAD"/>
  </w:style>
  <w:style w:type="character" w:customStyle="1" w:styleId="WW8Num1z5">
    <w:name w:val="WW8Num1z5"/>
    <w:rsid w:val="00025BAD"/>
  </w:style>
  <w:style w:type="character" w:customStyle="1" w:styleId="WW8Num1z6">
    <w:name w:val="WW8Num1z6"/>
    <w:rsid w:val="00025BAD"/>
  </w:style>
  <w:style w:type="character" w:customStyle="1" w:styleId="WW8Num1z7">
    <w:name w:val="WW8Num1z7"/>
    <w:rsid w:val="00025BAD"/>
  </w:style>
  <w:style w:type="character" w:customStyle="1" w:styleId="WW8Num1z8">
    <w:name w:val="WW8Num1z8"/>
    <w:rsid w:val="00025BAD"/>
  </w:style>
  <w:style w:type="character" w:customStyle="1" w:styleId="WW8Num2z0">
    <w:name w:val="WW8Num2z0"/>
    <w:rsid w:val="00025BAD"/>
    <w:rPr>
      <w:rFonts w:ascii="Symbol" w:hAnsi="Symbol" w:cs="Symbol" w:hint="default"/>
      <w:b/>
      <w:bCs/>
      <w:sz w:val="21"/>
      <w:szCs w:val="21"/>
      <w:vertAlign w:val="superscript"/>
    </w:rPr>
  </w:style>
  <w:style w:type="character" w:customStyle="1" w:styleId="WW8Num2z1">
    <w:name w:val="WW8Num2z1"/>
    <w:rsid w:val="00025BAD"/>
    <w:rPr>
      <w:rFonts w:ascii="Courier New" w:hAnsi="Courier New" w:cs="Courier New" w:hint="default"/>
    </w:rPr>
  </w:style>
  <w:style w:type="character" w:customStyle="1" w:styleId="WW8Num2z2">
    <w:name w:val="WW8Num2z2"/>
    <w:rsid w:val="00025BAD"/>
    <w:rPr>
      <w:rFonts w:ascii="Wingdings" w:hAnsi="Wingdings" w:cs="Wingdings" w:hint="default"/>
    </w:rPr>
  </w:style>
  <w:style w:type="character" w:customStyle="1" w:styleId="WW8Num3z0">
    <w:name w:val="WW8Num3z0"/>
    <w:rsid w:val="00025BAD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025BAD"/>
    <w:rPr>
      <w:rFonts w:ascii="Courier New" w:hAnsi="Courier New" w:cs="Courier New" w:hint="default"/>
    </w:rPr>
  </w:style>
  <w:style w:type="character" w:customStyle="1" w:styleId="WW8Num3z2">
    <w:name w:val="WW8Num3z2"/>
    <w:rsid w:val="00025BAD"/>
    <w:rPr>
      <w:rFonts w:ascii="Wingdings" w:hAnsi="Wingdings" w:cs="Wingdings" w:hint="default"/>
    </w:rPr>
  </w:style>
  <w:style w:type="character" w:customStyle="1" w:styleId="Predvolenpsmoodseku2">
    <w:name w:val="Predvolené písmo odseku2"/>
    <w:rsid w:val="00025BAD"/>
  </w:style>
  <w:style w:type="character" w:customStyle="1" w:styleId="Predvolenpsmoodseku1">
    <w:name w:val="Predvolené písmo odseku1"/>
    <w:rsid w:val="00025BAD"/>
  </w:style>
  <w:style w:type="character" w:customStyle="1" w:styleId="Znakyprepoznmkupodiarou">
    <w:name w:val="Znaky pre poznámku pod čiarou"/>
    <w:rsid w:val="00025BAD"/>
    <w:rPr>
      <w:vertAlign w:val="superscript"/>
    </w:rPr>
  </w:style>
  <w:style w:type="character" w:customStyle="1" w:styleId="Odkaznapoznmkupodiarou1">
    <w:name w:val="Odkaz na poznámku pod čiarou1"/>
    <w:rsid w:val="00025BAD"/>
    <w:rPr>
      <w:vertAlign w:val="superscript"/>
    </w:rPr>
  </w:style>
  <w:style w:type="character" w:customStyle="1" w:styleId="Znakyprekoncovpoznmku">
    <w:name w:val="Znaky pre koncovú poznámku"/>
    <w:rsid w:val="00025BAD"/>
    <w:rPr>
      <w:vertAlign w:val="superscript"/>
    </w:rPr>
  </w:style>
  <w:style w:type="character" w:customStyle="1" w:styleId="WW-Znakyprekoncovpoznmku">
    <w:name w:val="WW-Znaky pre koncovú poznámku"/>
    <w:rsid w:val="00025BAD"/>
  </w:style>
  <w:style w:type="character" w:customStyle="1" w:styleId="Odkaznavysvetlivku1">
    <w:name w:val="Odkaz na vysvetlivku1"/>
    <w:rsid w:val="00025BAD"/>
    <w:rPr>
      <w:vertAlign w:val="superscript"/>
    </w:rPr>
  </w:style>
  <w:style w:type="character" w:customStyle="1" w:styleId="Odkaznakomentr1">
    <w:name w:val="Odkaz na komentár1"/>
    <w:rsid w:val="00025BAD"/>
    <w:rPr>
      <w:sz w:val="16"/>
      <w:szCs w:val="16"/>
    </w:rPr>
  </w:style>
  <w:style w:type="character" w:customStyle="1" w:styleId="TextkomentraChar">
    <w:name w:val="Text komentára Char"/>
    <w:rsid w:val="00025BA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PredmetkomentraChar">
    <w:name w:val="Predmet komentára Char"/>
    <w:rsid w:val="00025BAD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rsid w:val="00025BAD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Odkaznapoznmkupodiarou2">
    <w:name w:val="Odkaz na poznámku pod čiarou2"/>
    <w:rsid w:val="00025BAD"/>
    <w:rPr>
      <w:vertAlign w:val="superscript"/>
    </w:rPr>
  </w:style>
  <w:style w:type="character" w:styleId="sloriadka">
    <w:name w:val="line number"/>
    <w:rsid w:val="00025BAD"/>
  </w:style>
  <w:style w:type="character" w:customStyle="1" w:styleId="Odkaznavysvetlivku2">
    <w:name w:val="Odkaz na vysvetlivku2"/>
    <w:rsid w:val="00025BAD"/>
    <w:rPr>
      <w:vertAlign w:val="superscript"/>
    </w:rPr>
  </w:style>
  <w:style w:type="character" w:styleId="Odkaznapoznmkupodiarou">
    <w:name w:val="footnote reference"/>
    <w:rsid w:val="00025BAD"/>
    <w:rPr>
      <w:vertAlign w:val="superscript"/>
    </w:rPr>
  </w:style>
  <w:style w:type="character" w:styleId="Odkaznavysvetlivku">
    <w:name w:val="endnote reference"/>
    <w:rsid w:val="00025BAD"/>
    <w:rPr>
      <w:vertAlign w:val="superscript"/>
    </w:rPr>
  </w:style>
  <w:style w:type="paragraph" w:customStyle="1" w:styleId="Nadpis">
    <w:name w:val="Nadpis"/>
    <w:basedOn w:val="Normlny"/>
    <w:next w:val="Zkladntext"/>
    <w:rsid w:val="00025B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025BAD"/>
    <w:pPr>
      <w:spacing w:after="140" w:line="276" w:lineRule="auto"/>
    </w:pPr>
  </w:style>
  <w:style w:type="paragraph" w:styleId="Zoznam">
    <w:name w:val="List"/>
    <w:basedOn w:val="Zkladntext"/>
    <w:rsid w:val="00025BAD"/>
  </w:style>
  <w:style w:type="paragraph" w:styleId="Popis">
    <w:name w:val="caption"/>
    <w:basedOn w:val="Normlny"/>
    <w:qFormat/>
    <w:rsid w:val="00025B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025BAD"/>
    <w:pPr>
      <w:suppressLineNumbers/>
    </w:pPr>
  </w:style>
  <w:style w:type="paragraph" w:styleId="Textpoznmkypodiarou">
    <w:name w:val="footnote text"/>
    <w:basedOn w:val="Normlny"/>
    <w:rsid w:val="00025BAD"/>
    <w:pPr>
      <w:suppressLineNumbers/>
      <w:ind w:left="339" w:hanging="339"/>
    </w:pPr>
    <w:rPr>
      <w:sz w:val="20"/>
      <w:szCs w:val="20"/>
    </w:rPr>
  </w:style>
  <w:style w:type="paragraph" w:customStyle="1" w:styleId="Obsahtabuky">
    <w:name w:val="Obsah tabuľky"/>
    <w:basedOn w:val="Normlny"/>
    <w:rsid w:val="00025BAD"/>
    <w:pPr>
      <w:widowControl w:val="0"/>
      <w:suppressLineNumbers/>
    </w:pPr>
  </w:style>
  <w:style w:type="paragraph" w:customStyle="1" w:styleId="Zhlavietabuky">
    <w:name w:val="Záhlavie tabuľky"/>
    <w:basedOn w:val="Obsahtabuky"/>
    <w:rsid w:val="00025BAD"/>
    <w:pPr>
      <w:jc w:val="center"/>
    </w:pPr>
    <w:rPr>
      <w:b/>
      <w:bCs/>
    </w:rPr>
  </w:style>
  <w:style w:type="paragraph" w:customStyle="1" w:styleId="Textkomentra1">
    <w:name w:val="Text komentára1"/>
    <w:basedOn w:val="Normlny"/>
    <w:rsid w:val="00025BAD"/>
    <w:rPr>
      <w:rFonts w:cs="Mangal"/>
      <w:sz w:val="20"/>
      <w:szCs w:val="18"/>
    </w:rPr>
  </w:style>
  <w:style w:type="paragraph" w:styleId="Predmetkomentra">
    <w:name w:val="annotation subject"/>
    <w:basedOn w:val="Textkomentra1"/>
    <w:next w:val="Textkomentra1"/>
    <w:rsid w:val="00025BAD"/>
    <w:rPr>
      <w:b/>
      <w:bCs/>
    </w:rPr>
  </w:style>
  <w:style w:type="paragraph" w:styleId="Textbubliny">
    <w:name w:val="Balloon Text"/>
    <w:basedOn w:val="Normlny"/>
    <w:rsid w:val="00025BAD"/>
    <w:rPr>
      <w:rFonts w:ascii="Segoe UI" w:hAnsi="Segoe UI" w:cs="Mangal"/>
      <w:sz w:val="18"/>
      <w:szCs w:val="16"/>
    </w:rPr>
  </w:style>
  <w:style w:type="table" w:styleId="Mriekatabuky">
    <w:name w:val="Table Grid"/>
    <w:basedOn w:val="Normlnatabuka"/>
    <w:uiPriority w:val="59"/>
    <w:rsid w:val="0075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A1D89-26A8-4D85-835B-20E9E96E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Hlavajová Martina</dc:creator>
  <cp:lastModifiedBy>recepcia</cp:lastModifiedBy>
  <cp:revision>2</cp:revision>
  <cp:lastPrinted>2021-05-11T10:33:00Z</cp:lastPrinted>
  <dcterms:created xsi:type="dcterms:W3CDTF">2021-05-11T10:34:00Z</dcterms:created>
  <dcterms:modified xsi:type="dcterms:W3CDTF">2021-05-11T10:34:00Z</dcterms:modified>
</cp:coreProperties>
</file>